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6"/>
        <w:ind w:left="4009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AFFIDAVIT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TITLE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 w:right="2352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STATE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</w:t>
      </w:r>
      <w:r>
        <w:rPr>
          <w:rFonts w:cs="Times New Roman" w:hAnsi="Times New Roman" w:eastAsia="Times New Roman" w:ascii="Times New Roman"/>
          <w:b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28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APPLICATI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NO.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COUNTY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</w:t>
      </w:r>
      <w:r>
        <w:rPr>
          <w:rFonts w:cs="Times New Roman" w:hAnsi="Times New Roman" w:eastAsia="Times New Roman" w:ascii="Times New Roman"/>
          <w:b/>
          <w:spacing w:val="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SS: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ind w:right="59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s(s)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under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oath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upon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firmation: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 w:righ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Representat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ons.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person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signs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affida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ords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we”,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our”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I”,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e,”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affida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knowledge,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ormation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belief.</w:t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 w:right="655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Name,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Age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Residence.</w:t>
      </w:r>
      <w:r>
        <w:rPr>
          <w:rFonts w:cs="Times New Roman" w:hAnsi="Times New Roman" w:eastAsia="Times New Roman" w:ascii="Times New Roman"/>
          <w:b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changed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ates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After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at:</w:t>
      </w:r>
    </w:p>
    <w:p>
      <w:pPr>
        <w:rPr>
          <w:sz w:val="16"/>
          <w:szCs w:val="16"/>
        </w:rPr>
        <w:jc w:val="left"/>
        <w:spacing w:before="8" w:lineRule="exact" w:line="160"/>
        <w:sectPr>
          <w:type w:val="continuous"/>
          <w:pgSz w:w="12240" w:h="15840"/>
          <w:pgMar w:top="520" w:bottom="0" w:left="600" w:right="380"/>
        </w:sectPr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/>
        <w:ind w:left="120" w:right="-47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ship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oss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ssion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only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owners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property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cated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sectPr>
          <w:type w:val="continuous"/>
          <w:pgSz w:w="12240" w:h="15840"/>
          <w:pgMar w:top="520" w:bottom="0" w:left="600" w:right="380"/>
          <w:cols w:num="2" w:equalWidth="off">
            <w:col w:w="5811" w:space="69"/>
            <w:col w:w="5380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property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“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sole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ossession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occupants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rty.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120" w:right="167" w:firstLine="1889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estio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ownership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poss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ssion.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never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next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Except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agreeme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sign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else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ights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concerning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rchase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leastof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 w:right="364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Improveme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ts.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additions,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alterations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improvements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made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perty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alwa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obtai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necessa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cupa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char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improvements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sewers,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sidewalks,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rbs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prov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benef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ull.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ldi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itio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nsion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within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four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months.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aware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filed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intends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mechanic’s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building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ntra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notified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that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money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due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constructio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alteration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repair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works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 w:right="396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Liens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umbrances.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allowed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egal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rights)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ect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ownership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rsons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rig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along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pose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ing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lawsuits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judgments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other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obli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ations,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enfo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bankruptcy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solvency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eedings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have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started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ainst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eclared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bankrupt.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sec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personal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erty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tures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included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sale.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liens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(legal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claims,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judgme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ts)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listed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attac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judgment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earch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with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similar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mes.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rit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History.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eck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approp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38"/>
      </w:pPr>
      <w:r>
        <w:pict>
          <v:group style="position:absolute;margin-left:72.72pt;margin-top:1.46795pt;width:8.82001pt;height:19.14pt;mso-position-horizontal-relative:page;mso-position-vertical-relative:paragraph;z-index:-123" coordorigin="1454,29" coordsize="176,383">
            <v:shape style="position:absolute;left:1462;top:37;width:162;height:162" coordorigin="1462,37" coordsize="162,162" path="m1624,37l1462,37,1462,199,1624,199,1624,37xe" filled="f" stroked="t" strokeweight="0.72pt" strokecolor="#000000">
              <v:path arrowok="t"/>
            </v:shape>
            <v:shape style="position:absolute;left:1462;top:243;width:162;height:162" coordorigin="1462,243" coordsize="162,162" path="m1624,243l1462,243,1462,405,1624,405,1624,243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arried.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both"/>
        <w:spacing w:before="2" w:lineRule="exact" w:line="200"/>
        <w:ind w:left="1138" w:right="2377"/>
      </w:pPr>
      <w:r>
        <w:pict>
          <v:group style="position:absolute;margin-left:73.08pt;margin-top:22.4944pt;width:8.10001pt;height:8.10001pt;mso-position-horizontal-relative:page;mso-position-vertical-relative:paragraph;z-index:-122" coordorigin="1462,450" coordsize="162,162">
            <v:shape style="position:absolute;left:1462;top:450;width:162;height:162" coordorigin="1462,450" coordsize="162,162" path="m1624,450l1462,450,1462,612,1624,612,1624,450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rried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r.</w:t>
      </w:r>
      <w:r>
        <w:rPr>
          <w:rFonts w:cs="Times New Roman" w:hAnsi="Times New Roman" w:eastAsia="Times New Roman" w:ascii="Times New Roman"/>
          <w:spacing w:val="4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</w:t>
      </w:r>
      <w:r>
        <w:rPr>
          <w:rFonts w:cs="Times New Roman" w:hAnsi="Times New Roman" w:eastAsia="Times New Roman" w:ascii="Times New Roman"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iden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never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cupied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princ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matrimo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reside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us.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(If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has,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5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was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uired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efore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28,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1980,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spacing w:val="-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spouse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must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sign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avit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N.J.S.A.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:28-2,3.)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138"/>
      </w:pPr>
      <w:r>
        <w:pict>
          <v:group style="position:absolute;margin-left:72.72pt;margin-top:1.58645pt;width:8.82001pt;height:19.2pt;mso-position-horizontal-relative:page;mso-position-vertical-relative:paragraph;z-index:-121" coordorigin="1454,32" coordsize="176,384">
            <v:shape style="position:absolute;left:1462;top:39;width:162;height:162" coordorigin="1462,39" coordsize="162,162" path="m1624,39l1462,39,1462,201,1624,201,1624,39xe" filled="f" stroked="t" strokeweight="0.72pt" strokecolor="#000000">
              <v:path arrowok="t"/>
            </v:shape>
            <v:shape style="position:absolute;left:1462;top:247;width:162;height:162" coordorigin="1462,247" coordsize="162,162" path="m1624,247l1462,247,1462,409,1624,409,1624,247xe" filled="f" stroked="t" strokeweight="0.7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ple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arital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histo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2" w:lineRule="exact" w:line="200"/>
        <w:ind w:left="1111" w:right="2779" w:firstLine="26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complete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marital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history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listed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below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graph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rria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sted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abo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pending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imonial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action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clude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how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each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marriage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ended.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ached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orce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cluding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provisions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these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judgme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elate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propert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 w:right="308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7.</w:t>
      </w:r>
      <w:r>
        <w:rPr>
          <w:rFonts w:cs="Times New Roman" w:hAnsi="Times New Roman" w:eastAsia="Times New Roman" w:ascii="Times New Roman"/>
          <w:b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Recogni</w:t>
      </w:r>
      <w:r>
        <w:rPr>
          <w:rFonts w:cs="Times New Roman" w:hAnsi="Times New Roman" w:eastAsia="Times New Roman" w:ascii="Times New Roman"/>
          <w:b/>
          <w:spacing w:val="-2"/>
          <w:w w:val="100"/>
          <w:sz w:val="18"/>
          <w:szCs w:val="1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ances.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ersigned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at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ecogniza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ces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filed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ersigned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either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principal</w:t>
      </w:r>
      <w:r>
        <w:rPr>
          <w:rFonts w:cs="Times New Roman" w:hAnsi="Times New Roman" w:eastAsia="Times New Roman" w:ascii="Times New Roman"/>
          <w:spacing w:val="25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23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surety</w:t>
      </w:r>
      <w:r>
        <w:rPr>
          <w:rFonts w:cs="Times New Roman" w:hAnsi="Times New Roman" w:eastAsia="Times New Roman" w:ascii="Times New Roman"/>
          <w:spacing w:val="24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erty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which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subje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ansac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ion.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8.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Suppo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(Check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where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appropriate)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7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outstanding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support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judgments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ainst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depo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ent.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53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child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support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order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outstanding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(Docket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#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deponent(s).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All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payments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however,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current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date.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Division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Vehicles.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unpaid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liens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surcharges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levied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against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deponent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by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Division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Motor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Vehicles.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10.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Exce</w:t>
      </w:r>
      <w:r>
        <w:rPr>
          <w:rFonts w:cs="Times New Roman" w:hAnsi="Times New Roman" w:eastAsia="Times New Roman" w:ascii="Times New Roman"/>
          <w:b/>
          <w:spacing w:val="-1"/>
          <w:w w:val="100"/>
          <w:sz w:val="18"/>
          <w:szCs w:val="1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tions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Additio</w:t>
      </w:r>
      <w:r>
        <w:rPr>
          <w:rFonts w:cs="Times New Roman" w:hAnsi="Times New Roman" w:eastAsia="Times New Roman" w:ascii="Times New Roman"/>
          <w:b/>
          <w:spacing w:val="1"/>
          <w:w w:val="100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18"/>
          <w:szCs w:val="18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6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couple,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said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union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having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been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solemnized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087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If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applicable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-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prior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name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lineRule="exact" w:line="200"/>
        <w:ind w:left="120"/>
        <w:sectPr>
          <w:type w:val="continuous"/>
          <w:pgSz w:w="12240" w:h="15840"/>
          <w:pgMar w:top="520" w:bottom="0" w:left="600" w:right="38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b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18"/>
          <w:szCs w:val="18"/>
        </w:rPr>
        <w:t>Relianc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ake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ffidav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ce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er(s)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ept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our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  </w:t>
      </w:r>
      <w:r>
        <w:rPr>
          <w:rFonts w:cs="Times New Roman" w:hAnsi="Times New Roman" w:eastAsia="Times New Roman" w:ascii="Times New Roman"/>
          <w:spacing w:val="4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are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aware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hat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r(s),</w:t>
      </w:r>
      <w:r>
        <w:rPr>
          <w:rFonts w:cs="Times New Roman" w:hAnsi="Times New Roman" w:eastAsia="Times New Roman" w:ascii="Times New Roman"/>
          <w:spacing w:val="3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eir</w:t>
      </w:r>
      <w:r>
        <w:rPr>
          <w:rFonts w:cs="Times New Roman" w:hAnsi="Times New Roman" w:eastAsia="Times New Roman" w:ascii="Times New Roman"/>
          <w:spacing w:val="28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lende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lineRule="exact" w:line="200"/>
      </w:pP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rder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" w:lineRule="exact" w:line="200"/>
        <w:sectPr>
          <w:type w:val="continuous"/>
          <w:pgSz w:w="12240" w:h="15840"/>
          <w:pgMar w:top="520" w:bottom="0" w:left="600" w:right="380"/>
          <w:cols w:num="2" w:equalWidth="off">
            <w:col w:w="3533" w:space="371"/>
            <w:col w:w="7356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upon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truthf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lness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aff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davi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20"/>
      </w:pPr>
      <w:r>
        <w:pict>
          <v:group style="position:absolute;margin-left:35.9988pt;margin-top:22.2866pt;width:166.5pt;height:0pt;mso-position-horizontal-relative:page;mso-position-vertical-relative:paragraph;z-index:-119" coordorigin="720,446" coordsize="3330,0">
            <v:shape style="position:absolute;left:720;top:446;width:3330;height:0" coordorigin="720,446" coordsize="3330,0" path="m720,446l4050,446e" filled="f" stroked="t" strokeweight="0.3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Signed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efore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20" w:bottom="0" w:left="600" w:right="3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6" w:lineRule="exact" w:line="200"/>
      </w:pPr>
      <w:r>
        <w:pict>
          <v:group style="position:absolute;margin-left:323.997pt;margin-top:-18.9946pt;width:184.614pt;height:0pt;mso-position-horizontal-relative:page;mso-position-vertical-relative:paragraph;z-index:-120" coordorigin="6480,-380" coordsize="3692,0">
            <v:shape style="position:absolute;left:6480;top:-380;width:3692;height:0" coordorigin="6480,-380" coordsize="3692,0" path="m6480,-380l10172,-380e" filled="f" stroked="t" strokeweight="0.36pt" strokecolor="#000000">
              <v:path arrowok="t"/>
            </v:shape>
            <w10:wrap type="none"/>
          </v:group>
        </w:pict>
      </w:r>
      <w:r>
        <w:pict>
          <v:group style="position:absolute;margin-left:340.781pt;margin-top:11.9663pt;width:94.4622pt;height:0pt;mso-position-horizontal-relative:page;mso-position-vertical-relative:paragraph;z-index:-118" coordorigin="6816,239" coordsize="1889,0">
            <v:shape style="position:absolute;left:6816;top:239;width:1889;height:0" coordorigin="6816,239" coordsize="1889,0" path="m6816,239l8705,239e" filled="f" stroked="t" strokeweight="0.36pt" strokecolor="#000000">
              <v:path arrowok="t"/>
            </v:shape>
            <w10:wrap type="none"/>
          </v:group>
        </w:pict>
      </w:r>
      <w:r>
        <w:pict>
          <v:group style="position:absolute;margin-left:458.733pt;margin-top:715.779pt;width:49.5432pt;height:0pt;mso-position-horizontal-relative:page;mso-position-vertical-relative:page;z-index:-117" coordorigin="9175,14316" coordsize="991,0">
            <v:shape style="position:absolute;left:9175;top:14316;width:991;height:0" coordorigin="9175,14316" coordsize="991,0" path="m9175,14316l10166,14316e" filled="f" stroked="t" strokeweight="0.36pt" strokecolor="#000000">
              <v:path arrowok="t"/>
            </v:shape>
            <w10:wrap type="none"/>
          </v:group>
        </w:pict>
      </w:r>
      <w:r>
        <w:pict>
          <v:group style="position:absolute;margin-left:323.999pt;margin-top:42.9272pt;width:184.5pt;height:0pt;mso-position-horizontal-relative:page;mso-position-vertical-relative:paragraph;z-index:-115" coordorigin="6480,859" coordsize="3690,0">
            <v:shape style="position:absolute;left:6480;top:859;width:3690;height:0" coordorigin="6480,859" coordsize="3690,0" path="m6480,859l10170,859e" filled="f" stroked="t" strokeweight="0.3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SS#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sectPr>
          <w:type w:val="continuous"/>
          <w:pgSz w:w="12240" w:h="15840"/>
          <w:pgMar w:top="520" w:bottom="0" w:left="600" w:right="380"/>
          <w:cols w:num="2" w:equalWidth="off">
            <w:col w:w="6171" w:space="2024"/>
            <w:col w:w="3065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DOB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36" w:lineRule="exact" w:line="200"/>
        <w:ind w:left="120"/>
      </w:pPr>
      <w:r>
        <w:pict>
          <v:group style="position:absolute;margin-left:35.9988pt;margin-top:1.64604pt;width:166.5pt;height:0pt;mso-position-horizontal-relative:page;mso-position-vertical-relative:paragraph;z-index:-116" coordorigin="720,33" coordsize="3330,0">
            <v:shape style="position:absolute;left:720;top:33;width:3330;height:0" coordorigin="720,33" coordsize="3330,0" path="m720,33l4050,33e" filled="f" stroked="t" strokeweight="0.3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NOTARY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18"/>
          <w:szCs w:val="1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18"/>
          <w:szCs w:val="18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520" w:bottom="0" w:left="600" w:right="38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right"/>
        <w:spacing w:before="36"/>
      </w:pPr>
      <w:r>
        <w:pict>
          <v:group style="position:absolute;margin-left:340.781pt;margin-top:12.7301pt;width:94.4622pt;height:0pt;mso-position-horizontal-relative:page;mso-position-vertical-relative:paragraph;z-index:-114" coordorigin="6816,255" coordsize="1889,0">
            <v:shape style="position:absolute;left:6816;top:255;width:1889;height:0" coordorigin="6816,255" coordsize="1889,0" path="m6816,255l8705,255e" filled="f" stroked="t" strokeweight="0.36pt" strokecolor="#000000">
              <v:path arrowok="t"/>
            </v:shape>
            <w10:wrap type="none"/>
          </v:group>
        </w:pict>
      </w:r>
      <w:r>
        <w:pict>
          <v:group style="position:absolute;margin-left:456.458pt;margin-top:778.464pt;width:54.0414pt;height:0pt;mso-position-horizontal-relative:page;mso-position-vertical-relative:page;z-index:-113" coordorigin="9129,15569" coordsize="1081,0">
            <v:shape style="position:absolute;left:9129;top:15569;width:1081;height:0" coordorigin="9129,15569" coordsize="1081,0" path="m9129,15569l10210,15569e" filled="f" stroked="t" strokeweight="0.3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SS#</w:t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spacing w:before="5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DOB</w:t>
      </w:r>
    </w:p>
    <w:sectPr>
      <w:type w:val="continuous"/>
      <w:pgSz w:w="12240" w:h="15840"/>
      <w:pgMar w:top="520" w:bottom="0" w:left="600" w:right="380"/>
      <w:cols w:num="2" w:equalWidth="off">
        <w:col w:w="6171" w:space="1979"/>
        <w:col w:w="3110"/>
      </w:cols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